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65" w:rsidRPr="00275BB5" w:rsidRDefault="00E060E0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4959760</wp:posOffset>
            </wp:positionH>
            <wp:positionV relativeFrom="margin">
              <wp:posOffset>-487793</wp:posOffset>
            </wp:positionV>
            <wp:extent cx="1456055" cy="1129665"/>
            <wp:effectExtent l="0" t="0" r="4445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661386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F63A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F63A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63A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63A7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63A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63A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63A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63A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63A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63A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63A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63A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63A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63A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lastRenderedPageBreak/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E060E0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  <w:tr w:rsidR="00E060E0" w:rsidRPr="005114CE" w:rsidTr="00BD103E">
        <w:trPr>
          <w:trHeight w:val="360"/>
        </w:trPr>
        <w:tc>
          <w:tcPr>
            <w:tcW w:w="1072" w:type="dxa"/>
          </w:tcPr>
          <w:p w:rsidR="00E060E0" w:rsidRPr="005114CE" w:rsidRDefault="00E060E0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E060E0" w:rsidRPr="009C220D" w:rsidRDefault="00E060E0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060E0" w:rsidRPr="005114CE" w:rsidRDefault="00E060E0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E060E0" w:rsidRPr="009C220D" w:rsidRDefault="00E060E0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F63A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F63A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E060E0" w:rsidRPr="00613129" w:rsidTr="00586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E060E0" w:rsidRPr="005114CE" w:rsidRDefault="00E060E0" w:rsidP="0058680C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</w:p>
        </w:tc>
        <w:tc>
          <w:tcPr>
            <w:tcW w:w="1170" w:type="dxa"/>
          </w:tcPr>
          <w:p w:rsidR="00E060E0" w:rsidRPr="005114CE" w:rsidRDefault="00E060E0" w:rsidP="0058680C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</w:p>
        </w:tc>
      </w:tr>
      <w:tr w:rsidR="00E060E0" w:rsidRPr="00613129" w:rsidTr="0058680C">
        <w:trPr>
          <w:trHeight w:val="360"/>
        </w:trPr>
        <w:tc>
          <w:tcPr>
            <w:tcW w:w="1072" w:type="dxa"/>
          </w:tcPr>
          <w:p w:rsidR="00E060E0" w:rsidRPr="005114CE" w:rsidRDefault="00E060E0" w:rsidP="0058680C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</w:p>
        </w:tc>
        <w:tc>
          <w:tcPr>
            <w:tcW w:w="1170" w:type="dxa"/>
          </w:tcPr>
          <w:p w:rsidR="00E060E0" w:rsidRPr="005114CE" w:rsidRDefault="00E060E0" w:rsidP="0058680C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</w:p>
        </w:tc>
      </w:tr>
    </w:tbl>
    <w:p w:rsidR="00E060E0" w:rsidRDefault="00E060E0" w:rsidP="00E060E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E060E0" w:rsidRPr="00613129" w:rsidTr="00586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E060E0" w:rsidRPr="005114CE" w:rsidRDefault="00E060E0" w:rsidP="0058680C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</w:p>
        </w:tc>
        <w:tc>
          <w:tcPr>
            <w:tcW w:w="1530" w:type="dxa"/>
          </w:tcPr>
          <w:p w:rsidR="00E060E0" w:rsidRPr="005114CE" w:rsidRDefault="00E060E0" w:rsidP="0058680C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E060E0" w:rsidRPr="005114CE" w:rsidRDefault="00E060E0" w:rsidP="0058680C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  <w:r w:rsidRPr="009C220D">
              <w:t>$</w:t>
            </w:r>
          </w:p>
        </w:tc>
      </w:tr>
    </w:tbl>
    <w:p w:rsidR="00E060E0" w:rsidRDefault="00E060E0" w:rsidP="00E060E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E060E0" w:rsidRPr="00613129" w:rsidTr="00586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E060E0" w:rsidRPr="005114CE" w:rsidRDefault="00E060E0" w:rsidP="0058680C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</w:p>
        </w:tc>
      </w:tr>
    </w:tbl>
    <w:p w:rsidR="00E060E0" w:rsidRDefault="00E060E0" w:rsidP="00E060E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E060E0" w:rsidRPr="00613129" w:rsidTr="00586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E060E0" w:rsidRPr="005114CE" w:rsidRDefault="00E060E0" w:rsidP="0058680C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</w:p>
        </w:tc>
        <w:tc>
          <w:tcPr>
            <w:tcW w:w="450" w:type="dxa"/>
          </w:tcPr>
          <w:p w:rsidR="00E060E0" w:rsidRPr="005114CE" w:rsidRDefault="00E060E0" w:rsidP="0058680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</w:p>
        </w:tc>
        <w:tc>
          <w:tcPr>
            <w:tcW w:w="2070" w:type="dxa"/>
          </w:tcPr>
          <w:p w:rsidR="00E060E0" w:rsidRPr="005114CE" w:rsidRDefault="00E060E0" w:rsidP="0058680C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</w:p>
        </w:tc>
      </w:tr>
    </w:tbl>
    <w:p w:rsidR="00E060E0" w:rsidRDefault="00E060E0" w:rsidP="00E060E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E060E0" w:rsidRPr="00613129" w:rsidTr="00586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E060E0" w:rsidRPr="005114CE" w:rsidRDefault="00E060E0" w:rsidP="0058680C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E060E0" w:rsidRPr="009C220D" w:rsidRDefault="00E060E0" w:rsidP="0058680C">
            <w:pPr>
              <w:pStyle w:val="Checkbox"/>
            </w:pPr>
            <w:r>
              <w:t>YES</w:t>
            </w:r>
          </w:p>
          <w:p w:rsidR="00E060E0" w:rsidRPr="005114CE" w:rsidRDefault="00E060E0" w:rsidP="0058680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E060E0" w:rsidRPr="009C220D" w:rsidRDefault="00E060E0" w:rsidP="0058680C">
            <w:pPr>
              <w:pStyle w:val="Checkbox"/>
            </w:pPr>
            <w:r>
              <w:t>NO</w:t>
            </w:r>
          </w:p>
          <w:p w:rsidR="00E060E0" w:rsidRPr="005114CE" w:rsidRDefault="00E060E0" w:rsidP="0058680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E060E0" w:rsidRPr="005114CE" w:rsidRDefault="00E060E0" w:rsidP="0058680C">
            <w:pPr>
              <w:rPr>
                <w:szCs w:val="19"/>
              </w:rPr>
            </w:pPr>
          </w:p>
        </w:tc>
      </w:tr>
      <w:tr w:rsidR="00E060E0" w:rsidRPr="00613129" w:rsidTr="0058680C">
        <w:tc>
          <w:tcPr>
            <w:tcW w:w="5040" w:type="dxa"/>
            <w:tcBorders>
              <w:bottom w:val="single" w:sz="4" w:space="0" w:color="auto"/>
            </w:tcBorders>
          </w:tcPr>
          <w:p w:rsidR="00E060E0" w:rsidRPr="005114CE" w:rsidRDefault="00E060E0" w:rsidP="0058680C"/>
        </w:tc>
        <w:tc>
          <w:tcPr>
            <w:tcW w:w="900" w:type="dxa"/>
            <w:tcBorders>
              <w:bottom w:val="single" w:sz="4" w:space="0" w:color="auto"/>
            </w:tcBorders>
          </w:tcPr>
          <w:p w:rsidR="00E060E0" w:rsidRDefault="00E060E0" w:rsidP="0058680C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60E0" w:rsidRDefault="00E060E0" w:rsidP="0058680C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060E0" w:rsidRPr="005114CE" w:rsidRDefault="00E060E0" w:rsidP="0058680C">
            <w:pPr>
              <w:rPr>
                <w:szCs w:val="19"/>
              </w:rPr>
            </w:pPr>
          </w:p>
        </w:tc>
      </w:tr>
      <w:tr w:rsidR="00E060E0" w:rsidRPr="00613129" w:rsidTr="0058680C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60E0" w:rsidRPr="005114CE" w:rsidRDefault="00E060E0" w:rsidP="0058680C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60E0" w:rsidRDefault="00E060E0" w:rsidP="0058680C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60E0" w:rsidRDefault="00E060E0" w:rsidP="0058680C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60E0" w:rsidRPr="005114CE" w:rsidRDefault="00E060E0" w:rsidP="0058680C">
            <w:pPr>
              <w:rPr>
                <w:szCs w:val="19"/>
              </w:rPr>
            </w:pPr>
          </w:p>
        </w:tc>
      </w:tr>
    </w:tbl>
    <w:p w:rsidR="00E060E0" w:rsidRDefault="00E060E0" w:rsidP="00E060E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E060E0" w:rsidRPr="00613129" w:rsidTr="00586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E060E0" w:rsidRPr="005114CE" w:rsidRDefault="00E060E0" w:rsidP="0058680C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</w:p>
        </w:tc>
        <w:tc>
          <w:tcPr>
            <w:tcW w:w="1170" w:type="dxa"/>
          </w:tcPr>
          <w:p w:rsidR="00E060E0" w:rsidRPr="005114CE" w:rsidRDefault="00E060E0" w:rsidP="0058680C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</w:p>
        </w:tc>
      </w:tr>
      <w:tr w:rsidR="00E060E0" w:rsidRPr="00613129" w:rsidTr="0058680C">
        <w:trPr>
          <w:trHeight w:val="360"/>
        </w:trPr>
        <w:tc>
          <w:tcPr>
            <w:tcW w:w="1072" w:type="dxa"/>
          </w:tcPr>
          <w:p w:rsidR="00E060E0" w:rsidRPr="005114CE" w:rsidRDefault="00E060E0" w:rsidP="0058680C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</w:p>
        </w:tc>
        <w:tc>
          <w:tcPr>
            <w:tcW w:w="1170" w:type="dxa"/>
          </w:tcPr>
          <w:p w:rsidR="00E060E0" w:rsidRPr="005114CE" w:rsidRDefault="00E060E0" w:rsidP="0058680C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</w:p>
        </w:tc>
      </w:tr>
    </w:tbl>
    <w:p w:rsidR="00E060E0" w:rsidRDefault="00E060E0" w:rsidP="00E060E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E060E0" w:rsidRPr="00613129" w:rsidTr="00586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E060E0" w:rsidRPr="005114CE" w:rsidRDefault="00E060E0" w:rsidP="0058680C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</w:p>
        </w:tc>
        <w:tc>
          <w:tcPr>
            <w:tcW w:w="1530" w:type="dxa"/>
          </w:tcPr>
          <w:p w:rsidR="00E060E0" w:rsidRPr="005114CE" w:rsidRDefault="00E060E0" w:rsidP="0058680C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E060E0" w:rsidRPr="005114CE" w:rsidRDefault="00E060E0" w:rsidP="0058680C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  <w:r w:rsidRPr="009C220D">
              <w:t>$</w:t>
            </w:r>
          </w:p>
        </w:tc>
      </w:tr>
    </w:tbl>
    <w:p w:rsidR="00E060E0" w:rsidRDefault="00E060E0" w:rsidP="00E060E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E060E0" w:rsidRPr="00613129" w:rsidTr="00586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E060E0" w:rsidRPr="005114CE" w:rsidRDefault="00E060E0" w:rsidP="0058680C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</w:p>
        </w:tc>
      </w:tr>
    </w:tbl>
    <w:p w:rsidR="00E060E0" w:rsidRDefault="00E060E0" w:rsidP="00E060E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E060E0" w:rsidRPr="00613129" w:rsidTr="00586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E060E0" w:rsidRPr="005114CE" w:rsidRDefault="00E060E0" w:rsidP="0058680C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</w:p>
        </w:tc>
        <w:tc>
          <w:tcPr>
            <w:tcW w:w="450" w:type="dxa"/>
          </w:tcPr>
          <w:p w:rsidR="00E060E0" w:rsidRPr="005114CE" w:rsidRDefault="00E060E0" w:rsidP="0058680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</w:p>
        </w:tc>
        <w:tc>
          <w:tcPr>
            <w:tcW w:w="2070" w:type="dxa"/>
          </w:tcPr>
          <w:p w:rsidR="00E060E0" w:rsidRPr="005114CE" w:rsidRDefault="00E060E0" w:rsidP="0058680C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060E0" w:rsidRPr="009C220D" w:rsidRDefault="00E060E0" w:rsidP="0058680C">
            <w:pPr>
              <w:pStyle w:val="FieldText"/>
            </w:pPr>
          </w:p>
        </w:tc>
      </w:tr>
    </w:tbl>
    <w:p w:rsidR="00E060E0" w:rsidRDefault="00E060E0" w:rsidP="00E060E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E060E0" w:rsidRPr="00613129" w:rsidTr="00586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E060E0" w:rsidRPr="005114CE" w:rsidRDefault="00E060E0" w:rsidP="0058680C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E060E0" w:rsidRPr="009C220D" w:rsidRDefault="00E060E0" w:rsidP="0058680C">
            <w:pPr>
              <w:pStyle w:val="Checkbox"/>
            </w:pPr>
            <w:r>
              <w:t>YES</w:t>
            </w:r>
          </w:p>
          <w:p w:rsidR="00E060E0" w:rsidRPr="005114CE" w:rsidRDefault="00E060E0" w:rsidP="0058680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E060E0" w:rsidRPr="009C220D" w:rsidRDefault="00E060E0" w:rsidP="0058680C">
            <w:pPr>
              <w:pStyle w:val="Checkbox"/>
            </w:pPr>
            <w:r>
              <w:t>NO</w:t>
            </w:r>
          </w:p>
          <w:p w:rsidR="00E060E0" w:rsidRPr="005114CE" w:rsidRDefault="00E060E0" w:rsidP="0058680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E060E0" w:rsidRPr="005114CE" w:rsidRDefault="00E060E0" w:rsidP="0058680C">
            <w:pPr>
              <w:rPr>
                <w:szCs w:val="19"/>
              </w:rPr>
            </w:pPr>
          </w:p>
        </w:tc>
      </w:tr>
    </w:tbl>
    <w:p w:rsidR="00E060E0" w:rsidRDefault="00E060E0" w:rsidP="00C92A3C"/>
    <w:p w:rsidR="00E060E0" w:rsidRDefault="00E060E0" w:rsidP="00E060E0">
      <w:pPr>
        <w:pStyle w:val="Heading2"/>
      </w:pPr>
      <w:r>
        <w:lastRenderedPageBreak/>
        <w:t>Skills and Accomplishments</w:t>
      </w:r>
    </w:p>
    <w:p w:rsidR="00E060E0" w:rsidRDefault="00E060E0" w:rsidP="00E060E0">
      <w:pPr>
        <w:pStyle w:val="Italic"/>
      </w:pPr>
      <w:r w:rsidRPr="00E060E0">
        <w:t xml:space="preserve">Please list your areas of highest proficiency, special skills or other items that may contribute to your abilities in performing the </w:t>
      </w:r>
      <w:proofErr w:type="gramStart"/>
      <w:r w:rsidRPr="00E060E0">
        <w:t>above mentioned</w:t>
      </w:r>
      <w:proofErr w:type="gramEnd"/>
      <w:r w:rsidRPr="00E060E0">
        <w:t xml:space="preserve"> position</w:t>
      </w:r>
      <w:r w:rsidRPr="007F3D5B">
        <w:t>.</w:t>
      </w:r>
    </w:p>
    <w:p w:rsidR="00E060E0" w:rsidRDefault="00E060E0" w:rsidP="00C92A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3A7" w:rsidRDefault="008F63A7" w:rsidP="00176E67">
      <w:r>
        <w:separator/>
      </w:r>
    </w:p>
  </w:endnote>
  <w:endnote w:type="continuationSeparator" w:id="0">
    <w:p w:rsidR="008F63A7" w:rsidRDefault="008F63A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3A7" w:rsidRDefault="008F63A7" w:rsidP="00176E67">
      <w:r>
        <w:separator/>
      </w:r>
    </w:p>
  </w:footnote>
  <w:footnote w:type="continuationSeparator" w:id="0">
    <w:p w:rsidR="008F63A7" w:rsidRDefault="008F63A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E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8F63A7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60E0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D5D7E020-BB2A-C84C-80D5-B99DA248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/Downloads/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8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Angela Heins</dc:creator>
  <cp:lastModifiedBy>Angela Heins</cp:lastModifiedBy>
  <cp:revision>1</cp:revision>
  <cp:lastPrinted>2002-05-23T18:14:00Z</cp:lastPrinted>
  <dcterms:created xsi:type="dcterms:W3CDTF">2020-04-18T20:54:00Z</dcterms:created>
  <dcterms:modified xsi:type="dcterms:W3CDTF">2020-04-18T21:03:00Z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